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66D" w:rsidRDefault="00CA3F57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>
        <w:rPr>
          <w:smallCaps/>
          <w:noProof/>
          <w:color w:val="501E00"/>
          <w:lang w:eastAsia="it-IT"/>
        </w:rPr>
        <w:drawing>
          <wp:inline distT="0" distB="0" distL="0" distR="0">
            <wp:extent cx="6477000" cy="1685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85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A4" w:rsidRDefault="003924A4" w:rsidP="003924A4">
      <w:pPr>
        <w:pStyle w:val="Corpotesto"/>
        <w:rPr>
          <w:rFonts w:ascii="Arial" w:hAnsi="Arial" w:cs="Arial"/>
          <w:b/>
          <w:bCs/>
        </w:rPr>
      </w:pPr>
      <w:r w:rsidRPr="003924A4">
        <w:rPr>
          <w:rFonts w:ascii="Arial" w:hAnsi="Arial" w:cs="Arial"/>
          <w:b/>
          <w:bCs/>
        </w:rPr>
        <w:t>FONDO PER IL SOSTEGNO DEL RUOLO DI CURA E ASSISTENZA DEL CAREGIVER FAMILIARE – ANNUALIT</w:t>
      </w:r>
      <w:r w:rsidR="00A777A3">
        <w:rPr>
          <w:rFonts w:ascii="Arial" w:hAnsi="Arial" w:cs="Arial"/>
          <w:b/>
          <w:bCs/>
        </w:rPr>
        <w:t>A’</w:t>
      </w:r>
      <w:r w:rsidRPr="003924A4">
        <w:rPr>
          <w:rFonts w:ascii="Arial" w:hAnsi="Arial" w:cs="Arial"/>
          <w:b/>
          <w:bCs/>
        </w:rPr>
        <w:t xml:space="preserve"> 2018/2019/2020: PROGRAMMA OPERATIVO.”</w:t>
      </w:r>
      <w:r w:rsidR="006733A1">
        <w:rPr>
          <w:rFonts w:ascii="Arial" w:hAnsi="Arial" w:cs="Arial"/>
          <w:b/>
          <w:bCs/>
        </w:rPr>
        <w:t xml:space="preserve"> (Rif. DGR XI/4443 del 22.03.2021)</w:t>
      </w:r>
    </w:p>
    <w:p w:rsidR="00A777A3" w:rsidRPr="003924A4" w:rsidRDefault="00A777A3" w:rsidP="003924A4">
      <w:pPr>
        <w:pStyle w:val="Corpotesto"/>
        <w:rPr>
          <w:rFonts w:ascii="Arial" w:hAnsi="Arial" w:cs="Arial"/>
          <w:b/>
          <w:bCs/>
        </w:rPr>
      </w:pPr>
    </w:p>
    <w:p w:rsidR="00BC266D" w:rsidRPr="00A777A3" w:rsidRDefault="006733A1">
      <w:pPr>
        <w:pStyle w:val="Intestazione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ISTANZA PER </w:t>
      </w:r>
      <w:r w:rsidR="003924A4" w:rsidRPr="00A777A3">
        <w:rPr>
          <w:rFonts w:ascii="Arial" w:hAnsi="Arial" w:cs="Arial"/>
          <w:b/>
          <w:szCs w:val="24"/>
          <w:u w:val="single"/>
        </w:rPr>
        <w:t xml:space="preserve">ASSEGNO UNA-TANTUM </w:t>
      </w:r>
    </w:p>
    <w:p w:rsidR="00BC266D" w:rsidRPr="00A777A3" w:rsidRDefault="00BC266D">
      <w:pPr>
        <w:pStyle w:val="Intestazione1"/>
        <w:jc w:val="both"/>
        <w:rPr>
          <w:rFonts w:ascii="Arial" w:hAnsi="Arial" w:cs="Arial"/>
          <w:b/>
          <w:szCs w:val="24"/>
        </w:rPr>
      </w:pPr>
    </w:p>
    <w:p w:rsidR="00BC266D" w:rsidRPr="00A777A3" w:rsidRDefault="00BC266D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BC266D" w:rsidRDefault="00BC266D">
      <w:pPr>
        <w:pStyle w:val="Intestazione1"/>
        <w:spacing w:line="48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  C o m u n e   di</w:t>
      </w:r>
      <w:r w:rsidRPr="00824833">
        <w:rPr>
          <w:rFonts w:ascii="Calibri" w:hAnsi="Calibri" w:cs="Calibri"/>
          <w:sz w:val="22"/>
          <w:szCs w:val="22"/>
        </w:rPr>
        <w:t>_</w:t>
      </w:r>
      <w:r w:rsidR="00824833">
        <w:rPr>
          <w:rFonts w:ascii="Calibri" w:hAnsi="Calibri" w:cs="Calibri"/>
          <w:sz w:val="22"/>
          <w:szCs w:val="22"/>
        </w:rPr>
        <w:t>________________________________________________ e-mail _____________________________________________________</w:t>
      </w:r>
      <w:r w:rsidR="00824833">
        <w:rPr>
          <w:rFonts w:ascii="Calibri" w:hAnsi="Calibri" w:cs="Calibri"/>
          <w:sz w:val="22"/>
          <w:szCs w:val="22"/>
        </w:rPr>
        <w:tab/>
      </w:r>
    </w:p>
    <w:p w:rsidR="00BC266D" w:rsidRDefault="00BC266D">
      <w:pPr>
        <w:pStyle w:val="Intestazione1"/>
        <w:spacing w:line="48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 __________________________________________________________________________________________________________________</w:t>
      </w:r>
    </w:p>
    <w:p w:rsidR="00BC266D" w:rsidRDefault="00BC266D">
      <w:pPr>
        <w:pStyle w:val="Intestazione1"/>
        <w:spacing w:line="48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nato/a a ________________________________________________________________________________ Prov._______ il _____________________________</w:t>
      </w:r>
    </w:p>
    <w:p w:rsidR="00BC266D" w:rsidRDefault="00BC266D">
      <w:pPr>
        <w:pStyle w:val="Intestazione1"/>
        <w:spacing w:line="48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C.F._________________________________________________________________ residente a ____________________________________________________</w:t>
      </w:r>
    </w:p>
    <w:p w:rsidR="00BC266D" w:rsidRDefault="00BC266D">
      <w:pPr>
        <w:pStyle w:val="Intestazione1"/>
        <w:spacing w:line="480" w:lineRule="auto"/>
        <w:jc w:val="left"/>
      </w:pPr>
      <w:r>
        <w:rPr>
          <w:rFonts w:ascii="Calibri" w:hAnsi="Calibri" w:cs="Calibri"/>
          <w:sz w:val="22"/>
          <w:szCs w:val="22"/>
        </w:rPr>
        <w:t>in Via ___________________________________________________________________________ n. ___ Tel. ________________________________________</w:t>
      </w:r>
    </w:p>
    <w:p w:rsidR="00BC266D" w:rsidRDefault="00BC266D">
      <w:pPr>
        <w:pStyle w:val="Corpotesto"/>
      </w:pPr>
      <w:r>
        <w:t>e</w:t>
      </w:r>
      <w:r w:rsidR="00824833">
        <w:t>-m</w:t>
      </w:r>
      <w:r>
        <w:t>ail_________________________________________________________________________________________________________________</w:t>
      </w:r>
    </w:p>
    <w:p w:rsidR="00BC266D" w:rsidRDefault="00BC266D">
      <w:pPr>
        <w:pStyle w:val="Sottotitolo"/>
        <w:jc w:val="left"/>
      </w:pPr>
    </w:p>
    <w:p w:rsidR="00BC266D" w:rsidRDefault="00BC266D">
      <w:pPr>
        <w:pStyle w:val="Sottotitolo"/>
        <w:jc w:val="center"/>
      </w:pPr>
      <w:r>
        <w:rPr>
          <w:rFonts w:ascii="Calibri" w:hAnsi="Calibri" w:cs="Calibri"/>
          <w:b/>
          <w:sz w:val="22"/>
          <w:szCs w:val="22"/>
        </w:rPr>
        <w:t>C  H  I  E  D  E</w:t>
      </w:r>
    </w:p>
    <w:p w:rsidR="00BC266D" w:rsidRDefault="00BC266D">
      <w:pPr>
        <w:pStyle w:val="Corpotesto"/>
        <w:jc w:val="center"/>
      </w:pPr>
    </w:p>
    <w:p w:rsidR="00BC266D" w:rsidRDefault="00BC266D">
      <w:pPr>
        <w:pStyle w:val="Corpotesto"/>
        <w:jc w:val="center"/>
      </w:pPr>
    </w:p>
    <w:p w:rsidR="00BC266D" w:rsidRDefault="00BC266D">
      <w:pPr>
        <w:pStyle w:val="Corpotesto"/>
        <w:jc w:val="center"/>
      </w:pPr>
    </w:p>
    <w:p w:rsidR="00BC266D" w:rsidRDefault="00BC266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favore di</w:t>
      </w:r>
      <w:r w:rsidR="006733A1">
        <w:rPr>
          <w:rFonts w:ascii="Calibri" w:hAnsi="Calibri" w:cs="Calibri"/>
          <w:sz w:val="22"/>
          <w:szCs w:val="22"/>
        </w:rPr>
        <w:t xml:space="preserve"> (barrare)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BC266D" w:rsidRDefault="00BC266D">
      <w:pPr>
        <w:numPr>
          <w:ilvl w:val="0"/>
          <w:numId w:val="5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stesso </w:t>
      </w:r>
    </w:p>
    <w:p w:rsidR="00BC266D" w:rsidRDefault="00BC266D">
      <w:pPr>
        <w:numPr>
          <w:ilvl w:val="0"/>
          <w:numId w:val="5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Della persona _______________________________________________________________________________________________________________</w:t>
      </w:r>
    </w:p>
    <w:p w:rsidR="00BC266D" w:rsidRDefault="00BC266D">
      <w:pPr>
        <w:numPr>
          <w:ilvl w:val="0"/>
          <w:numId w:val="5"/>
        </w:numPr>
        <w:suppressAutoHyphens w:val="0"/>
        <w:ind w:left="2552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Persona non autosufficiente / grave disabilità</w:t>
      </w:r>
    </w:p>
    <w:p w:rsidR="00BC266D" w:rsidRDefault="00BC266D">
      <w:pPr>
        <w:numPr>
          <w:ilvl w:val="0"/>
          <w:numId w:val="5"/>
        </w:numPr>
        <w:suppressAutoHyphens w:val="0"/>
        <w:ind w:left="2552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Persona con disabilità grave per progetto di vita indipendente</w:t>
      </w:r>
    </w:p>
    <w:p w:rsidR="00BC266D" w:rsidRDefault="00BC266D">
      <w:pPr>
        <w:numPr>
          <w:ilvl w:val="0"/>
          <w:numId w:val="5"/>
        </w:numPr>
        <w:suppressAutoHyphens w:val="0"/>
        <w:ind w:left="2552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Minore con disabilità non autosufficiente</w:t>
      </w:r>
    </w:p>
    <w:p w:rsidR="00BC266D" w:rsidRDefault="00BC266D">
      <w:pPr>
        <w:suppressAutoHyphens w:val="0"/>
        <w:ind w:left="1625"/>
        <w:rPr>
          <w:rFonts w:ascii="Calibri" w:hAnsi="Calibri" w:cs="Calibri"/>
          <w:sz w:val="22"/>
          <w:szCs w:val="22"/>
        </w:rPr>
      </w:pPr>
    </w:p>
    <w:p w:rsidR="00BC266D" w:rsidRDefault="00BC266D">
      <w:pPr>
        <w:pStyle w:val="Sottotitolo"/>
        <w:spacing w:line="48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nato/a a _______________________________________________________-________________________ Prov.________ il ____________________________</w:t>
      </w:r>
    </w:p>
    <w:p w:rsidR="00BC266D" w:rsidRDefault="00BC266D">
      <w:pPr>
        <w:pStyle w:val="Intestazione1"/>
        <w:spacing w:line="48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C.F.____________________________________________________________________ residente a _________________________________________________ </w:t>
      </w:r>
    </w:p>
    <w:p w:rsidR="00BC266D" w:rsidRDefault="00BC266D">
      <w:pPr>
        <w:pStyle w:val="Intestazione1"/>
        <w:spacing w:line="48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Via ____________________________________________________________________ n. ___ Tel. ________________________________________________</w:t>
      </w:r>
    </w:p>
    <w:p w:rsidR="00BC266D" w:rsidRDefault="00BC266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qualità di</w:t>
      </w:r>
      <w:r w:rsidR="006733A1">
        <w:rPr>
          <w:rFonts w:ascii="Calibri" w:hAnsi="Calibri" w:cs="Calibri"/>
          <w:sz w:val="22"/>
          <w:szCs w:val="22"/>
        </w:rPr>
        <w:t xml:space="preserve"> (barrare)</w:t>
      </w:r>
      <w:r>
        <w:rPr>
          <w:rFonts w:ascii="Calibri" w:hAnsi="Calibri" w:cs="Calibri"/>
          <w:sz w:val="22"/>
          <w:szCs w:val="22"/>
        </w:rPr>
        <w:t>:</w:t>
      </w:r>
    </w:p>
    <w:p w:rsidR="00BC266D" w:rsidRDefault="00BC266D">
      <w:pPr>
        <w:numPr>
          <w:ilvl w:val="0"/>
          <w:numId w:val="5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Genitore</w:t>
      </w:r>
    </w:p>
    <w:p w:rsidR="00BC266D" w:rsidRDefault="00BC266D">
      <w:pPr>
        <w:numPr>
          <w:ilvl w:val="0"/>
          <w:numId w:val="5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Genitore affidatario (decreto n. _____________ del ___________________ Tribunale ___________________________________________________)</w:t>
      </w:r>
    </w:p>
    <w:p w:rsidR="00BC266D" w:rsidRDefault="00BC266D">
      <w:pPr>
        <w:numPr>
          <w:ilvl w:val="0"/>
          <w:numId w:val="5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Amministratore di sostegno (atto di nomina n.______________ del_________________ Tribunale _________________________________________)</w:t>
      </w:r>
    </w:p>
    <w:p w:rsidR="00BC266D" w:rsidRDefault="00BC266D">
      <w:pPr>
        <w:numPr>
          <w:ilvl w:val="0"/>
          <w:numId w:val="5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Tutore (atto di nomina n.____________ del______________________ Tribunale________________________________________________________)</w:t>
      </w:r>
    </w:p>
    <w:p w:rsidR="00BC266D" w:rsidRDefault="00BC266D">
      <w:pPr>
        <w:numPr>
          <w:ilvl w:val="0"/>
          <w:numId w:val="5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Curatore (atto di nomina n.___________ del________________ Tribunale_____________________________________________________________)</w:t>
      </w:r>
    </w:p>
    <w:p w:rsidR="00BC266D" w:rsidRDefault="00BC266D">
      <w:pPr>
        <w:numPr>
          <w:ilvl w:val="0"/>
          <w:numId w:val="5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Familiare</w:t>
      </w:r>
    </w:p>
    <w:p w:rsidR="00BC266D" w:rsidRDefault="00BC266D">
      <w:pPr>
        <w:numPr>
          <w:ilvl w:val="0"/>
          <w:numId w:val="5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Altro ______________________________________________________________________________________________________________________</w:t>
      </w:r>
    </w:p>
    <w:p w:rsidR="00BC266D" w:rsidRDefault="00BC266D">
      <w:pPr>
        <w:pStyle w:val="Sottotitolo"/>
        <w:jc w:val="left"/>
        <w:rPr>
          <w:rFonts w:ascii="Calibri" w:hAnsi="Calibri" w:cs="Calibri"/>
          <w:sz w:val="22"/>
          <w:szCs w:val="22"/>
        </w:rPr>
      </w:pPr>
    </w:p>
    <w:p w:rsidR="00BC266D" w:rsidRDefault="00B84FD6" w:rsidP="00A777A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BC266D">
        <w:rPr>
          <w:rFonts w:ascii="Calibri" w:hAnsi="Calibri" w:cs="Calibri"/>
          <w:sz w:val="22"/>
          <w:szCs w:val="22"/>
        </w:rPr>
        <w:t>’assegnazione/erogazione del</w:t>
      </w:r>
      <w:r w:rsidR="00A777A3">
        <w:rPr>
          <w:rFonts w:ascii="Calibri" w:hAnsi="Calibri" w:cs="Calibri"/>
          <w:sz w:val="22"/>
          <w:szCs w:val="22"/>
        </w:rPr>
        <w:t xml:space="preserve"> contributo di cui alla DGR XI/4443/2021 e a tal fine,</w:t>
      </w:r>
      <w:r w:rsidR="00F63685">
        <w:rPr>
          <w:rFonts w:ascii="Calibri" w:hAnsi="Calibri" w:cs="Calibri"/>
          <w:sz w:val="22"/>
          <w:szCs w:val="22"/>
        </w:rPr>
        <w:t xml:space="preserve"> </w:t>
      </w:r>
      <w:r w:rsidR="00BC266D">
        <w:rPr>
          <w:rFonts w:ascii="Calibri" w:hAnsi="Calibri" w:cs="Calibri"/>
          <w:sz w:val="22"/>
          <w:szCs w:val="22"/>
        </w:rPr>
        <w:t xml:space="preserve">consapevole che, ai sensi dell’articolo 76 del D.P.R. 445/00, le dichiarazioni mendaci, la falsità negli atti e l’uso di atti falsi sono puniti ai sensi del Codice </w:t>
      </w:r>
      <w:r w:rsidR="004514A8">
        <w:rPr>
          <w:rFonts w:ascii="Calibri" w:hAnsi="Calibri" w:cs="Calibri"/>
          <w:sz w:val="22"/>
          <w:szCs w:val="22"/>
        </w:rPr>
        <w:t>p</w:t>
      </w:r>
      <w:r w:rsidR="00BC266D">
        <w:rPr>
          <w:rFonts w:ascii="Calibri" w:hAnsi="Calibri" w:cs="Calibri"/>
          <w:sz w:val="22"/>
          <w:szCs w:val="22"/>
        </w:rPr>
        <w:t xml:space="preserve">enale e delle leggi speciali vigenti in materia, sotto la propria responsabilità </w:t>
      </w:r>
    </w:p>
    <w:p w:rsidR="00BC266D" w:rsidRDefault="00BC266D">
      <w:pPr>
        <w:pStyle w:val="Sottotitolo"/>
        <w:jc w:val="center"/>
        <w:rPr>
          <w:rFonts w:ascii="Calibri" w:hAnsi="Calibri" w:cs="Calibri"/>
          <w:b/>
          <w:sz w:val="22"/>
          <w:szCs w:val="22"/>
        </w:rPr>
      </w:pPr>
    </w:p>
    <w:p w:rsidR="00BC266D" w:rsidRDefault="00BC266D">
      <w:pPr>
        <w:pStyle w:val="Sottotitolo"/>
        <w:jc w:val="center"/>
      </w:pPr>
      <w:r>
        <w:rPr>
          <w:rFonts w:ascii="Calibri" w:hAnsi="Calibri" w:cs="Calibri"/>
          <w:b/>
          <w:sz w:val="22"/>
          <w:szCs w:val="22"/>
        </w:rPr>
        <w:t>D I C H I A R A</w:t>
      </w:r>
    </w:p>
    <w:p w:rsidR="00BC266D" w:rsidRDefault="00BC266D">
      <w:pPr>
        <w:pStyle w:val="Sottotitolo"/>
        <w:jc w:val="center"/>
      </w:pPr>
    </w:p>
    <w:p w:rsidR="00BC266D" w:rsidRDefault="00BC266D">
      <w:pPr>
        <w:pStyle w:val="Sottotitolo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24833">
        <w:rPr>
          <w:rFonts w:ascii="Calibri" w:hAnsi="Calibri" w:cs="Calibri"/>
          <w:sz w:val="22"/>
          <w:szCs w:val="22"/>
        </w:rPr>
        <w:t>che il beneficiario dell’intervento è:</w:t>
      </w:r>
    </w:p>
    <w:p w:rsidR="00A777A3" w:rsidRDefault="00A777A3" w:rsidP="00A777A3">
      <w:pPr>
        <w:pStyle w:val="Corpotesto"/>
      </w:pPr>
    </w:p>
    <w:p w:rsidR="006733A1" w:rsidRPr="006733A1" w:rsidRDefault="00A777A3" w:rsidP="00EC53D6">
      <w:pPr>
        <w:pStyle w:val="Corpotesto"/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lang w:eastAsia="en-US"/>
        </w:rPr>
      </w:pPr>
      <w:r w:rsidRPr="00574E00">
        <w:rPr>
          <w:rFonts w:ascii="Calibri" w:hAnsi="Calibri" w:cs="Calibri"/>
          <w:sz w:val="22"/>
          <w:szCs w:val="22"/>
        </w:rPr>
        <w:t xml:space="preserve">persona in carico alla Misura B2 (DGR </w:t>
      </w:r>
      <w:r w:rsidR="00F63685" w:rsidRPr="00574E00">
        <w:rPr>
          <w:rFonts w:ascii="Calibri" w:hAnsi="Calibri" w:cs="Calibri"/>
          <w:sz w:val="22"/>
          <w:szCs w:val="22"/>
        </w:rPr>
        <w:t>n. XI/4138/2020) per tre mesi consecutivi nel corso dell’esercizio FNA 2021;</w:t>
      </w:r>
    </w:p>
    <w:p w:rsidR="006733A1" w:rsidRPr="006733A1" w:rsidRDefault="006733A1" w:rsidP="006733A1">
      <w:pPr>
        <w:pStyle w:val="Corpotesto"/>
        <w:autoSpaceDE w:val="0"/>
        <w:autoSpaceDN w:val="0"/>
        <w:adjustRightInd w:val="0"/>
        <w:ind w:left="720"/>
        <w:rPr>
          <w:rFonts w:ascii="Arial" w:eastAsia="Calibri" w:hAnsi="Arial" w:cs="Arial"/>
          <w:i/>
          <w:iCs/>
          <w:color w:val="000000"/>
          <w:lang w:eastAsia="en-US"/>
        </w:rPr>
      </w:pPr>
    </w:p>
    <w:p w:rsidR="00EC53D6" w:rsidRPr="006733A1" w:rsidRDefault="00F63685" w:rsidP="00EC53D6">
      <w:pPr>
        <w:pStyle w:val="Corpotesto"/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lang w:eastAsia="en-US"/>
        </w:rPr>
      </w:pPr>
      <w:r w:rsidRPr="00574E00">
        <w:rPr>
          <w:rFonts w:ascii="Calibri" w:hAnsi="Calibri" w:cs="Calibri"/>
          <w:sz w:val="22"/>
          <w:szCs w:val="22"/>
        </w:rPr>
        <w:t>assistito da</w:t>
      </w:r>
      <w:r w:rsidR="00EC53D6" w:rsidRPr="00574E00">
        <w:rPr>
          <w:rFonts w:ascii="Calibri" w:hAnsi="Calibri" w:cs="Calibri"/>
          <w:sz w:val="22"/>
          <w:szCs w:val="22"/>
        </w:rPr>
        <w:t>l</w:t>
      </w:r>
      <w:r w:rsidRPr="00574E00">
        <w:rPr>
          <w:rFonts w:ascii="Calibri" w:hAnsi="Calibri" w:cs="Calibri"/>
          <w:sz w:val="22"/>
          <w:szCs w:val="22"/>
        </w:rPr>
        <w:t xml:space="preserve"> caregiver familiare</w:t>
      </w:r>
      <w:r w:rsidR="00EC53D6" w:rsidRPr="00574E00">
        <w:rPr>
          <w:rFonts w:ascii="Calibri" w:hAnsi="Calibri" w:cs="Calibri"/>
          <w:sz w:val="22"/>
          <w:szCs w:val="22"/>
        </w:rPr>
        <w:t xml:space="preserve"> Sig. …………………………………………………………………………………. C.F. ………………………………………………………………………… così come definito </w:t>
      </w:r>
      <w:r w:rsidR="00EC53D6" w:rsidRPr="00574E00">
        <w:rPr>
          <w:rFonts w:ascii="Calibri" w:hAnsi="Calibri" w:cs="Calibri"/>
          <w:i/>
          <w:iCs/>
          <w:sz w:val="22"/>
          <w:szCs w:val="22"/>
        </w:rPr>
        <w:t>“…</w:t>
      </w:r>
      <w:r w:rsidR="00EC53D6" w:rsidRPr="006733A1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dall’art. 1, comma 255, della legge 30 dicembre 2017, n. 205, cioè: la persona che assiste e si prende cura del coniuge, dell’altra parte dell’unione civile tra persone dello stesso sesso o del convivente di fatto ai sensi della legge 20 maggio 2016, n. 76, di un familiare o di un affine entro il secondo grado, ovvero, nei soli casi indicati dall'articolo 33, comma 3, della legge 5 febbraio 1992, n. 104, di un familiare entro il terzo grado che, a causa di malattia, infermità o disabilità, anche croniche o degenerative, non sia autosufficiente e in grado di prendersi cura di sé, sia riconosciuto invalido in quanto bisognoso di assistenza globale e continua di lunga durata ai sensi </w:t>
      </w:r>
      <w:r w:rsidR="00EC53D6" w:rsidRPr="006733A1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lastRenderedPageBreak/>
        <w:t>dell'articolo 3, comma 3, della legge 5 febbraio 1992, n. 104, o sia titolare di indennità di accompagnamento ai sensi della legge 11 febbraio 1980, n. 18”;</w:t>
      </w:r>
    </w:p>
    <w:p w:rsidR="00F63685" w:rsidRPr="00574E00" w:rsidRDefault="00F63685" w:rsidP="00A777A3">
      <w:pPr>
        <w:pStyle w:val="Corpotesto"/>
        <w:rPr>
          <w:rFonts w:ascii="Calibri" w:hAnsi="Calibri" w:cs="Calibri"/>
          <w:sz w:val="22"/>
          <w:szCs w:val="22"/>
        </w:rPr>
      </w:pPr>
    </w:p>
    <w:p w:rsidR="00BC266D" w:rsidRPr="00F36B7D" w:rsidRDefault="00BC266D">
      <w:pPr>
        <w:pStyle w:val="Sottotitolo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36B7D">
        <w:rPr>
          <w:rFonts w:ascii="Calibri" w:hAnsi="Calibri" w:cs="Calibri"/>
          <w:sz w:val="22"/>
          <w:szCs w:val="22"/>
        </w:rPr>
        <w:t>di essere a conoscenza che:</w:t>
      </w:r>
    </w:p>
    <w:p w:rsidR="00BC266D" w:rsidRPr="00574E00" w:rsidRDefault="00BC266D">
      <w:pPr>
        <w:pStyle w:val="Sottotitolo"/>
        <w:numPr>
          <w:ilvl w:val="0"/>
          <w:numId w:val="4"/>
        </w:numPr>
        <w:ind w:firstLine="66"/>
        <w:rPr>
          <w:rFonts w:ascii="Calibri" w:hAnsi="Calibri" w:cs="Calibri"/>
          <w:sz w:val="22"/>
          <w:szCs w:val="22"/>
          <w:shd w:val="clear" w:color="auto" w:fill="FFFF99"/>
        </w:rPr>
      </w:pPr>
      <w:r w:rsidRPr="00574E00">
        <w:rPr>
          <w:rFonts w:ascii="Calibri" w:hAnsi="Calibri" w:cs="Calibri"/>
          <w:sz w:val="22"/>
          <w:szCs w:val="22"/>
        </w:rPr>
        <w:t>il Comune, ai sensi del D.P.R. 445/00 art. 71 c. 1, potrà procedere a idonei controlli diretti ad accertare la veridicità delle dichiarazioni rese e che, qualora dal controllo emerga la non veridicità del contenuto delle dichiarazioni, ai sensi del D.P.R. 445/00 art. 71 c. 3, il/la sottoscritto/a decade dai benefici ottenuti.</w:t>
      </w:r>
    </w:p>
    <w:p w:rsidR="00BC266D" w:rsidRPr="00574E00" w:rsidRDefault="005D72F3">
      <w:pPr>
        <w:pStyle w:val="Sottotitolo"/>
        <w:numPr>
          <w:ilvl w:val="0"/>
          <w:numId w:val="4"/>
        </w:numPr>
        <w:ind w:firstLine="66"/>
        <w:rPr>
          <w:rFonts w:ascii="Calibri" w:hAnsi="Calibri" w:cs="Calibri"/>
          <w:sz w:val="22"/>
          <w:szCs w:val="22"/>
        </w:rPr>
      </w:pPr>
      <w:r w:rsidRPr="00574E00">
        <w:rPr>
          <w:rFonts w:ascii="Calibri" w:hAnsi="Calibri" w:cs="Calibri"/>
          <w:sz w:val="22"/>
          <w:szCs w:val="22"/>
        </w:rPr>
        <w:t xml:space="preserve">l’Ufficio di Piano provvederà </w:t>
      </w:r>
      <w:r w:rsidR="00BC266D" w:rsidRPr="00574E00">
        <w:rPr>
          <w:rFonts w:ascii="Calibri" w:hAnsi="Calibri" w:cs="Calibri"/>
          <w:sz w:val="22"/>
          <w:szCs w:val="22"/>
        </w:rPr>
        <w:t>all’erogazione de</w:t>
      </w:r>
      <w:r w:rsidR="00F63685" w:rsidRPr="00574E00">
        <w:rPr>
          <w:rFonts w:ascii="Calibri" w:hAnsi="Calibri" w:cs="Calibri"/>
          <w:sz w:val="22"/>
          <w:szCs w:val="22"/>
        </w:rPr>
        <w:t xml:space="preserve">ll’assegno una-tantum </w:t>
      </w:r>
      <w:r w:rsidR="00BC266D" w:rsidRPr="00574E00">
        <w:rPr>
          <w:rFonts w:ascii="Calibri" w:hAnsi="Calibri" w:cs="Calibri"/>
          <w:sz w:val="22"/>
          <w:szCs w:val="22"/>
        </w:rPr>
        <w:t>fino ad esaurimento delle risorse disponibili e secondo le modalità stabilite dall</w:t>
      </w:r>
      <w:r w:rsidR="00F63685" w:rsidRPr="00574E00">
        <w:rPr>
          <w:rFonts w:ascii="Calibri" w:hAnsi="Calibri" w:cs="Calibri"/>
          <w:sz w:val="22"/>
          <w:szCs w:val="22"/>
        </w:rPr>
        <w:t>’Avviso pubblico</w:t>
      </w:r>
      <w:r w:rsidR="00BC266D" w:rsidRPr="00574E00">
        <w:rPr>
          <w:rFonts w:ascii="Calibri" w:hAnsi="Calibri" w:cs="Calibri"/>
          <w:sz w:val="22"/>
          <w:szCs w:val="22"/>
        </w:rPr>
        <w:t>.</w:t>
      </w:r>
    </w:p>
    <w:p w:rsidR="00BC266D" w:rsidRPr="00574E00" w:rsidRDefault="00BC266D">
      <w:pPr>
        <w:pStyle w:val="Sottotitolo"/>
        <w:jc w:val="center"/>
        <w:rPr>
          <w:rFonts w:ascii="Calibri" w:hAnsi="Calibri" w:cs="Calibri"/>
          <w:sz w:val="22"/>
          <w:szCs w:val="22"/>
        </w:rPr>
      </w:pPr>
      <w:r w:rsidRPr="00574E00">
        <w:rPr>
          <w:rFonts w:ascii="Calibri" w:hAnsi="Calibri" w:cs="Calibri"/>
          <w:b/>
          <w:sz w:val="22"/>
          <w:szCs w:val="22"/>
        </w:rPr>
        <w:t>SI IMPEGNA</w:t>
      </w:r>
    </w:p>
    <w:p w:rsidR="00BC266D" w:rsidRPr="00574E00" w:rsidRDefault="00BC266D">
      <w:pPr>
        <w:pStyle w:val="Corpotesto"/>
        <w:rPr>
          <w:rFonts w:ascii="Calibri" w:hAnsi="Calibri" w:cs="Calibri"/>
          <w:sz w:val="22"/>
          <w:szCs w:val="22"/>
        </w:rPr>
      </w:pPr>
    </w:p>
    <w:p w:rsidR="00BC266D" w:rsidRPr="00574E00" w:rsidRDefault="00BC266D">
      <w:pPr>
        <w:pStyle w:val="Sottotitolo"/>
        <w:jc w:val="center"/>
        <w:rPr>
          <w:rFonts w:ascii="Calibri" w:hAnsi="Calibri" w:cs="Calibri"/>
          <w:sz w:val="22"/>
          <w:szCs w:val="22"/>
        </w:rPr>
      </w:pPr>
      <w:r w:rsidRPr="00574E00">
        <w:rPr>
          <w:rFonts w:ascii="Calibri" w:hAnsi="Calibri" w:cs="Calibri"/>
          <w:sz w:val="22"/>
          <w:szCs w:val="22"/>
        </w:rPr>
        <w:t>a comunicare tempestivamente eventuali variazioni che possano determinare la modifica o la perdita del diritto alla concessione dell’intervento richiesto.</w:t>
      </w:r>
    </w:p>
    <w:p w:rsidR="00BC266D" w:rsidRPr="00574E00" w:rsidRDefault="00BC266D">
      <w:pPr>
        <w:jc w:val="both"/>
        <w:rPr>
          <w:rFonts w:ascii="Calibri" w:hAnsi="Calibri" w:cs="Calibri"/>
          <w:sz w:val="22"/>
          <w:szCs w:val="22"/>
        </w:rPr>
      </w:pPr>
    </w:p>
    <w:p w:rsidR="00BC266D" w:rsidRPr="00574E00" w:rsidRDefault="00BC266D">
      <w:pPr>
        <w:pStyle w:val="Sottotitolo"/>
        <w:jc w:val="center"/>
        <w:rPr>
          <w:rFonts w:ascii="Calibri" w:hAnsi="Calibri" w:cs="Calibri"/>
          <w:sz w:val="22"/>
          <w:szCs w:val="22"/>
        </w:rPr>
      </w:pPr>
      <w:r w:rsidRPr="00574E00">
        <w:rPr>
          <w:rFonts w:ascii="Calibri" w:hAnsi="Calibri" w:cs="Calibri"/>
          <w:b/>
          <w:bCs/>
          <w:sz w:val="22"/>
          <w:szCs w:val="22"/>
        </w:rPr>
        <w:t>CHIEDE</w:t>
      </w:r>
    </w:p>
    <w:p w:rsidR="00BC266D" w:rsidRPr="00574E00" w:rsidRDefault="00BC266D">
      <w:pPr>
        <w:pStyle w:val="Corpotesto"/>
        <w:rPr>
          <w:rFonts w:ascii="Calibri" w:hAnsi="Calibri" w:cs="Calibri"/>
          <w:sz w:val="22"/>
          <w:szCs w:val="22"/>
        </w:rPr>
      </w:pPr>
    </w:p>
    <w:p w:rsidR="00BC266D" w:rsidRPr="00574E00" w:rsidRDefault="00BC266D">
      <w:pPr>
        <w:pStyle w:val="Corpotesto"/>
        <w:rPr>
          <w:rFonts w:ascii="Calibri" w:hAnsi="Calibri" w:cs="Calibri"/>
          <w:sz w:val="22"/>
          <w:szCs w:val="22"/>
        </w:rPr>
      </w:pPr>
      <w:r w:rsidRPr="00574E00">
        <w:rPr>
          <w:rFonts w:ascii="Calibri" w:hAnsi="Calibri" w:cs="Calibri"/>
          <w:sz w:val="22"/>
          <w:szCs w:val="22"/>
        </w:rPr>
        <w:t xml:space="preserve">che il contributo dovuto venga accreditato presso </w:t>
      </w:r>
      <w:r w:rsidRPr="00574E00">
        <w:rPr>
          <w:rFonts w:ascii="Calibri" w:hAnsi="Calibri" w:cs="Calibri"/>
          <w:b/>
          <w:bCs/>
          <w:sz w:val="22"/>
          <w:szCs w:val="22"/>
        </w:rPr>
        <w:t>(non indicare IBAN di libretti postali utilizzabili solo per l'accredito delle pensioni</w:t>
      </w:r>
      <w:r w:rsidR="00B84FD6">
        <w:rPr>
          <w:rFonts w:ascii="Calibri" w:hAnsi="Calibri" w:cs="Calibri"/>
          <w:b/>
          <w:bCs/>
          <w:sz w:val="22"/>
          <w:szCs w:val="22"/>
        </w:rPr>
        <w:t xml:space="preserve"> o carte pre-pagate</w:t>
      </w:r>
      <w:r w:rsidRPr="00574E00">
        <w:rPr>
          <w:rFonts w:ascii="Calibri" w:hAnsi="Calibri" w:cs="Calibri"/>
          <w:b/>
          <w:bCs/>
          <w:sz w:val="22"/>
          <w:szCs w:val="22"/>
        </w:rPr>
        <w:t>):</w:t>
      </w:r>
    </w:p>
    <w:p w:rsidR="00BC266D" w:rsidRPr="00574E00" w:rsidRDefault="00BC266D">
      <w:pPr>
        <w:pStyle w:val="Corpotesto"/>
        <w:rPr>
          <w:rFonts w:ascii="Calibri" w:hAnsi="Calibri" w:cs="Calibri"/>
          <w:sz w:val="22"/>
          <w:szCs w:val="22"/>
        </w:rPr>
      </w:pPr>
    </w:p>
    <w:p w:rsidR="00BC266D" w:rsidRPr="00574E00" w:rsidRDefault="00BC266D">
      <w:pPr>
        <w:pStyle w:val="Corpotesto"/>
        <w:rPr>
          <w:rFonts w:ascii="Calibri" w:hAnsi="Calibri" w:cs="Calibri"/>
          <w:sz w:val="22"/>
          <w:szCs w:val="22"/>
        </w:rPr>
      </w:pPr>
      <w:r w:rsidRPr="00574E00">
        <w:rPr>
          <w:rFonts w:ascii="Calibri" w:hAnsi="Calibri" w:cs="Calibri"/>
          <w:sz w:val="22"/>
          <w:szCs w:val="22"/>
        </w:rPr>
        <w:t>Intestatario C/C (beneficiario</w:t>
      </w:r>
      <w:r w:rsidR="004514A8" w:rsidRPr="00574E00">
        <w:rPr>
          <w:rFonts w:ascii="Calibri" w:hAnsi="Calibri" w:cs="Calibri"/>
          <w:sz w:val="22"/>
          <w:szCs w:val="22"/>
        </w:rPr>
        <w:t xml:space="preserve"> – anche se cointestatario) …………………………………………………………………………………………………………………………………………………………………</w:t>
      </w:r>
    </w:p>
    <w:p w:rsidR="00BC266D" w:rsidRPr="00574E00" w:rsidRDefault="00BC266D">
      <w:pPr>
        <w:pStyle w:val="Corpotesto"/>
        <w:rPr>
          <w:rFonts w:ascii="Calibri" w:hAnsi="Calibri" w:cs="Calibri"/>
          <w:sz w:val="22"/>
          <w:szCs w:val="22"/>
        </w:rPr>
      </w:pPr>
    </w:p>
    <w:p w:rsidR="00BC266D" w:rsidRPr="00574E00" w:rsidRDefault="00BC266D">
      <w:pPr>
        <w:pStyle w:val="Corpotesto"/>
        <w:rPr>
          <w:rFonts w:ascii="Calibri" w:hAnsi="Calibri" w:cs="Calibri"/>
          <w:sz w:val="22"/>
          <w:szCs w:val="22"/>
        </w:rPr>
      </w:pPr>
      <w:r w:rsidRPr="00574E00">
        <w:rPr>
          <w:rFonts w:ascii="Calibri" w:hAnsi="Calibri" w:cs="Calibri"/>
          <w:sz w:val="22"/>
          <w:szCs w:val="22"/>
        </w:rPr>
        <w:t>Istituto Bancario/Posta</w:t>
      </w:r>
      <w:r w:rsidR="004514A8" w:rsidRPr="00574E0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  <w:r w:rsidRPr="00574E00">
        <w:rPr>
          <w:rFonts w:ascii="Calibri" w:hAnsi="Calibri" w:cs="Calibri"/>
          <w:sz w:val="22"/>
          <w:szCs w:val="22"/>
        </w:rPr>
        <w:t>Sede</w:t>
      </w:r>
      <w:r w:rsidR="004514A8" w:rsidRPr="00574E0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</w:t>
      </w:r>
    </w:p>
    <w:p w:rsidR="00BC266D" w:rsidRPr="00574E00" w:rsidRDefault="00BC266D">
      <w:pPr>
        <w:pStyle w:val="Corpotesto"/>
        <w:rPr>
          <w:rFonts w:ascii="Calibri" w:hAnsi="Calibri" w:cs="Calibri"/>
          <w:sz w:val="22"/>
          <w:szCs w:val="22"/>
        </w:rPr>
      </w:pPr>
    </w:p>
    <w:p w:rsidR="00BC266D" w:rsidRPr="00574E00" w:rsidRDefault="00BC266D">
      <w:pPr>
        <w:pStyle w:val="Corpotesto"/>
        <w:rPr>
          <w:rFonts w:ascii="Calibri" w:hAnsi="Calibri" w:cs="Calibri"/>
          <w:sz w:val="22"/>
          <w:szCs w:val="22"/>
        </w:rPr>
      </w:pPr>
      <w:r w:rsidRPr="00574E00">
        <w:rPr>
          <w:rFonts w:ascii="Calibri" w:hAnsi="Calibri" w:cs="Calibri"/>
          <w:sz w:val="22"/>
          <w:szCs w:val="22"/>
        </w:rPr>
        <w:t xml:space="preserve">IBAN:    </w:t>
      </w: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09"/>
        <w:gridCol w:w="533"/>
        <w:gridCol w:w="533"/>
        <w:gridCol w:w="546"/>
        <w:gridCol w:w="533"/>
        <w:gridCol w:w="533"/>
        <w:gridCol w:w="533"/>
        <w:gridCol w:w="533"/>
        <w:gridCol w:w="533"/>
        <w:gridCol w:w="545"/>
        <w:gridCol w:w="533"/>
        <w:gridCol w:w="534"/>
        <w:gridCol w:w="533"/>
        <w:gridCol w:w="533"/>
        <w:gridCol w:w="533"/>
        <w:gridCol w:w="545"/>
        <w:gridCol w:w="533"/>
        <w:gridCol w:w="533"/>
        <w:gridCol w:w="533"/>
        <w:gridCol w:w="533"/>
        <w:gridCol w:w="533"/>
        <w:gridCol w:w="533"/>
        <w:gridCol w:w="546"/>
        <w:gridCol w:w="533"/>
        <w:gridCol w:w="533"/>
        <w:gridCol w:w="533"/>
        <w:gridCol w:w="496"/>
      </w:tblGrid>
      <w:tr w:rsidR="00BC266D" w:rsidRPr="00574E00" w:rsidTr="00F63685">
        <w:trPr>
          <w:trHeight w:val="83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6D" w:rsidRPr="00574E00" w:rsidRDefault="00BC266D">
            <w:pPr>
              <w:pStyle w:val="Corpotes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C266D" w:rsidRPr="00574E00" w:rsidRDefault="00BC266D">
      <w:pPr>
        <w:pStyle w:val="Corpotes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266D" w:rsidRPr="00574E00" w:rsidRDefault="00BC266D">
      <w:pPr>
        <w:pStyle w:val="Sottotitolo"/>
        <w:jc w:val="center"/>
        <w:rPr>
          <w:rFonts w:ascii="Calibri" w:hAnsi="Calibri" w:cs="Calibri"/>
          <w:sz w:val="22"/>
          <w:szCs w:val="22"/>
        </w:rPr>
      </w:pPr>
      <w:r w:rsidRPr="00574E00">
        <w:rPr>
          <w:rFonts w:ascii="Calibri" w:hAnsi="Calibri" w:cs="Calibri"/>
          <w:b/>
          <w:bCs/>
          <w:sz w:val="22"/>
          <w:szCs w:val="22"/>
        </w:rPr>
        <w:t>COMUNICA</w:t>
      </w:r>
    </w:p>
    <w:p w:rsidR="00BC266D" w:rsidRPr="00574E00" w:rsidRDefault="00BC266D">
      <w:pPr>
        <w:pStyle w:val="Corpotesto"/>
        <w:rPr>
          <w:rFonts w:ascii="Calibri" w:hAnsi="Calibri" w:cs="Calibri"/>
          <w:sz w:val="22"/>
          <w:szCs w:val="22"/>
        </w:rPr>
      </w:pPr>
    </w:p>
    <w:p w:rsidR="00BC266D" w:rsidRPr="00574E00" w:rsidRDefault="00BC266D">
      <w:pPr>
        <w:pStyle w:val="Corpotesto"/>
        <w:rPr>
          <w:rFonts w:ascii="Calibri" w:hAnsi="Calibri" w:cs="Calibri"/>
          <w:sz w:val="22"/>
          <w:szCs w:val="22"/>
        </w:rPr>
      </w:pPr>
      <w:r w:rsidRPr="00574E00">
        <w:rPr>
          <w:rFonts w:ascii="Calibri" w:hAnsi="Calibri" w:cs="Calibri"/>
          <w:sz w:val="22"/>
          <w:szCs w:val="22"/>
        </w:rPr>
        <w:t xml:space="preserve">Di voler ricevere tutte le comunicazioni inerenti la Misura </w:t>
      </w:r>
      <w:r w:rsidR="00EC53D6" w:rsidRPr="00574E00">
        <w:rPr>
          <w:rFonts w:ascii="Calibri" w:hAnsi="Calibri" w:cs="Calibri"/>
          <w:sz w:val="22"/>
          <w:szCs w:val="22"/>
        </w:rPr>
        <w:t>“C</w:t>
      </w:r>
      <w:r w:rsidR="00F63685" w:rsidRPr="00574E00">
        <w:rPr>
          <w:rFonts w:ascii="Calibri" w:hAnsi="Calibri" w:cs="Calibri"/>
          <w:sz w:val="22"/>
          <w:szCs w:val="22"/>
        </w:rPr>
        <w:t>aregiver familiare</w:t>
      </w:r>
      <w:r w:rsidR="00EC53D6" w:rsidRPr="00574E00">
        <w:rPr>
          <w:rFonts w:ascii="Calibri" w:hAnsi="Calibri" w:cs="Calibri"/>
          <w:sz w:val="22"/>
          <w:szCs w:val="22"/>
        </w:rPr>
        <w:t xml:space="preserve">” </w:t>
      </w:r>
      <w:r w:rsidRPr="00574E00">
        <w:rPr>
          <w:rFonts w:ascii="Calibri" w:hAnsi="Calibri" w:cs="Calibri"/>
          <w:sz w:val="22"/>
          <w:szCs w:val="22"/>
        </w:rPr>
        <w:t>al seguente indirizzo e</w:t>
      </w:r>
      <w:r w:rsidR="00533755">
        <w:rPr>
          <w:rFonts w:ascii="Calibri" w:hAnsi="Calibri" w:cs="Calibri"/>
          <w:sz w:val="22"/>
          <w:szCs w:val="22"/>
        </w:rPr>
        <w:t>-</w:t>
      </w:r>
      <w:r w:rsidRPr="00574E00">
        <w:rPr>
          <w:rFonts w:ascii="Calibri" w:hAnsi="Calibri" w:cs="Calibri"/>
          <w:sz w:val="22"/>
          <w:szCs w:val="22"/>
        </w:rPr>
        <w:t xml:space="preserve">mail: </w:t>
      </w:r>
    </w:p>
    <w:p w:rsidR="005D72F3" w:rsidRPr="00574E00" w:rsidRDefault="005D72F3">
      <w:pPr>
        <w:pStyle w:val="Corpotesto"/>
        <w:rPr>
          <w:rFonts w:ascii="Calibri" w:hAnsi="Calibri" w:cs="Calibri"/>
          <w:sz w:val="22"/>
          <w:szCs w:val="22"/>
        </w:rPr>
      </w:pPr>
    </w:p>
    <w:p w:rsidR="004514A8" w:rsidRPr="00574E00" w:rsidRDefault="004514A8" w:rsidP="004514A8">
      <w:pPr>
        <w:jc w:val="both"/>
        <w:rPr>
          <w:rFonts w:ascii="Calibri" w:hAnsi="Calibri" w:cs="Calibri"/>
          <w:sz w:val="22"/>
          <w:szCs w:val="22"/>
        </w:rPr>
      </w:pPr>
      <w:r w:rsidRPr="00574E0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4A8" w:rsidRPr="00574E00" w:rsidRDefault="004514A8" w:rsidP="004514A8">
      <w:pPr>
        <w:jc w:val="both"/>
        <w:rPr>
          <w:rFonts w:ascii="Calibri" w:hAnsi="Calibri" w:cs="Calibri"/>
          <w:sz w:val="22"/>
          <w:szCs w:val="22"/>
        </w:rPr>
      </w:pPr>
    </w:p>
    <w:p w:rsidR="004514A8" w:rsidRPr="00574E00" w:rsidRDefault="004514A8" w:rsidP="004514A8">
      <w:pPr>
        <w:jc w:val="both"/>
        <w:rPr>
          <w:rFonts w:ascii="Calibri" w:hAnsi="Calibri" w:cs="Calibri"/>
          <w:sz w:val="22"/>
          <w:szCs w:val="22"/>
        </w:rPr>
      </w:pPr>
      <w:r w:rsidRPr="00574E00">
        <w:rPr>
          <w:rFonts w:ascii="Calibri" w:hAnsi="Calibri" w:cs="Calibri"/>
          <w:sz w:val="22"/>
          <w:szCs w:val="22"/>
        </w:rPr>
        <w:t xml:space="preserve">Alla presente </w:t>
      </w:r>
      <w:r w:rsidR="00533755">
        <w:rPr>
          <w:rFonts w:ascii="Calibri" w:hAnsi="Calibri" w:cs="Calibri"/>
          <w:sz w:val="22"/>
          <w:szCs w:val="22"/>
        </w:rPr>
        <w:t xml:space="preserve">istanza </w:t>
      </w:r>
      <w:r w:rsidRPr="00574E00">
        <w:rPr>
          <w:rFonts w:ascii="Calibri" w:hAnsi="Calibri" w:cs="Calibri"/>
          <w:sz w:val="22"/>
          <w:szCs w:val="22"/>
        </w:rPr>
        <w:t xml:space="preserve"> allega:</w:t>
      </w:r>
    </w:p>
    <w:p w:rsidR="004514A8" w:rsidRPr="00574E00" w:rsidRDefault="004514A8" w:rsidP="004514A8">
      <w:pPr>
        <w:pStyle w:val="Corpotesto"/>
        <w:numPr>
          <w:ilvl w:val="0"/>
          <w:numId w:val="11"/>
        </w:numPr>
        <w:suppressAutoHyphens w:val="0"/>
        <w:spacing w:before="40" w:after="40"/>
        <w:ind w:left="284" w:hanging="284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574E00">
        <w:rPr>
          <w:rFonts w:ascii="Calibri" w:hAnsi="Calibri" w:cs="Calibri"/>
          <w:bCs/>
          <w:iCs/>
          <w:color w:val="000000"/>
          <w:sz w:val="22"/>
          <w:szCs w:val="22"/>
        </w:rPr>
        <w:t>fotocopia carta d’identità del beneficiario e anche del richiedente se diverso dal beneficiario;</w:t>
      </w:r>
    </w:p>
    <w:p w:rsidR="004514A8" w:rsidRPr="00A16782" w:rsidRDefault="004514A8" w:rsidP="004514A8">
      <w:pPr>
        <w:pStyle w:val="Corpotesto"/>
        <w:suppressAutoHyphens w:val="0"/>
        <w:spacing w:before="40" w:after="40"/>
        <w:ind w:left="284"/>
        <w:rPr>
          <w:rFonts w:ascii="Verdana" w:hAnsi="Verdana"/>
          <w:bCs/>
          <w:iCs/>
          <w:color w:val="000000"/>
          <w:sz w:val="16"/>
          <w:szCs w:val="16"/>
        </w:rPr>
      </w:pPr>
    </w:p>
    <w:p w:rsidR="005D72F3" w:rsidRDefault="005D72F3">
      <w:pPr>
        <w:pStyle w:val="Sottotitolo"/>
        <w:rPr>
          <w:rFonts w:ascii="Calibri" w:hAnsi="Calibri" w:cs="Calibri"/>
          <w:sz w:val="22"/>
          <w:szCs w:val="22"/>
        </w:rPr>
      </w:pPr>
    </w:p>
    <w:p w:rsidR="00BC266D" w:rsidRDefault="00BC266D">
      <w:pPr>
        <w:pStyle w:val="Sottotitol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_______________________, addì _________________________</w:t>
      </w:r>
    </w:p>
    <w:p w:rsidR="00BC266D" w:rsidRDefault="00BC266D">
      <w:pPr>
        <w:pStyle w:val="Sottotitolo"/>
        <w:ind w:firstLine="609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 del DICHIARANTE</w:t>
      </w:r>
    </w:p>
    <w:p w:rsidR="00BC266D" w:rsidRDefault="00BC266D">
      <w:pPr>
        <w:pStyle w:val="Sottotitolo"/>
        <w:ind w:firstLine="6096"/>
        <w:jc w:val="center"/>
        <w:rPr>
          <w:rFonts w:ascii="Calibri" w:hAnsi="Calibri" w:cs="Calibri"/>
          <w:sz w:val="22"/>
          <w:szCs w:val="22"/>
        </w:rPr>
      </w:pPr>
    </w:p>
    <w:p w:rsidR="00BC266D" w:rsidRDefault="00BC266D">
      <w:pPr>
        <w:pStyle w:val="Corpotesto"/>
      </w:pPr>
    </w:p>
    <w:p w:rsidR="00BC266D" w:rsidRDefault="00BC266D">
      <w:pPr>
        <w:pStyle w:val="Sottotitolo"/>
        <w:ind w:firstLine="6096"/>
      </w:pPr>
      <w:r>
        <w:rPr>
          <w:rFonts w:ascii="Calibri" w:hAnsi="Calibri" w:cs="Calibri"/>
          <w:sz w:val="22"/>
          <w:szCs w:val="22"/>
        </w:rPr>
        <w:t xml:space="preserve">                  _________________________________________________________________</w:t>
      </w:r>
    </w:p>
    <w:p w:rsidR="00BC266D" w:rsidRDefault="00BC266D">
      <w:pPr>
        <w:pStyle w:val="Corpotesto"/>
        <w:ind w:firstLine="6096"/>
      </w:pPr>
    </w:p>
    <w:p w:rsidR="00BC266D" w:rsidRDefault="00BC266D">
      <w:pPr>
        <w:rPr>
          <w:rFonts w:ascii="Calibri" w:hAnsi="Calibri" w:cs="Calibri"/>
          <w:sz w:val="22"/>
          <w:szCs w:val="22"/>
        </w:rPr>
      </w:pPr>
    </w:p>
    <w:p w:rsidR="00BC266D" w:rsidRDefault="00BC266D">
      <w:pPr>
        <w:suppressAutoHyphens w:val="0"/>
        <w:ind w:left="720"/>
        <w:rPr>
          <w:rFonts w:ascii="Calibri" w:hAnsi="Calibri" w:cs="Calibri"/>
          <w:sz w:val="22"/>
          <w:szCs w:val="22"/>
        </w:rPr>
      </w:pPr>
    </w:p>
    <w:p w:rsidR="00BC266D" w:rsidRDefault="00BC266D">
      <w:pPr>
        <w:suppressAutoHyphens w:val="0"/>
        <w:ind w:left="720"/>
        <w:rPr>
          <w:rFonts w:ascii="Calibri" w:hAnsi="Calibri" w:cs="Calibri"/>
          <w:sz w:val="22"/>
          <w:szCs w:val="22"/>
        </w:rPr>
      </w:pPr>
    </w:p>
    <w:p w:rsidR="00BC266D" w:rsidRDefault="00BC266D">
      <w:pPr>
        <w:suppressAutoHyphens w:val="0"/>
        <w:ind w:left="720"/>
        <w:rPr>
          <w:rFonts w:ascii="Calibri" w:hAnsi="Calibri" w:cs="Calibri"/>
          <w:sz w:val="22"/>
          <w:szCs w:val="22"/>
        </w:rPr>
      </w:pPr>
    </w:p>
    <w:p w:rsidR="00BC266D" w:rsidRDefault="00BC266D">
      <w:pPr>
        <w:suppressAutoHyphens w:val="0"/>
        <w:ind w:left="720"/>
        <w:rPr>
          <w:rFonts w:ascii="Calibri" w:hAnsi="Calibri" w:cs="Calibri"/>
          <w:sz w:val="22"/>
          <w:szCs w:val="22"/>
        </w:rPr>
      </w:pPr>
    </w:p>
    <w:p w:rsidR="00BC266D" w:rsidRDefault="00BC266D">
      <w:pPr>
        <w:suppressAutoHyphens w:val="0"/>
        <w:ind w:left="720"/>
        <w:rPr>
          <w:rFonts w:ascii="Calibri" w:hAnsi="Calibri" w:cs="Calibri"/>
          <w:sz w:val="22"/>
          <w:szCs w:val="22"/>
        </w:rPr>
      </w:pPr>
    </w:p>
    <w:p w:rsidR="00BC266D" w:rsidRDefault="00BC266D">
      <w:pPr>
        <w:suppressAutoHyphens w:val="0"/>
        <w:ind w:left="720"/>
        <w:rPr>
          <w:rFonts w:ascii="Calibri" w:hAnsi="Calibri" w:cs="Calibri"/>
          <w:sz w:val="22"/>
          <w:szCs w:val="22"/>
        </w:rPr>
      </w:pPr>
    </w:p>
    <w:p w:rsidR="00BC266D" w:rsidRDefault="00BC266D">
      <w:pPr>
        <w:suppressAutoHyphens w:val="0"/>
        <w:ind w:left="720"/>
        <w:rPr>
          <w:rFonts w:ascii="Calibri" w:hAnsi="Calibri" w:cs="Calibri"/>
          <w:sz w:val="22"/>
          <w:szCs w:val="22"/>
        </w:rPr>
      </w:pPr>
    </w:p>
    <w:p w:rsidR="00BC266D" w:rsidRDefault="00BC266D">
      <w:pPr>
        <w:suppressAutoHyphens w:val="0"/>
        <w:ind w:left="720"/>
        <w:rPr>
          <w:rFonts w:ascii="Calibri" w:hAnsi="Calibri" w:cs="Calibri"/>
          <w:sz w:val="22"/>
          <w:szCs w:val="22"/>
        </w:rPr>
      </w:pPr>
    </w:p>
    <w:p w:rsidR="00BC266D" w:rsidRPr="00843E1F" w:rsidRDefault="00BC266D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43E1F">
        <w:rPr>
          <w:rFonts w:ascii="Arial" w:hAnsi="Arial" w:cs="Arial"/>
          <w:b/>
          <w:bCs/>
          <w:color w:val="000000"/>
          <w:u w:val="single"/>
        </w:rPr>
        <w:t>INFORMATIVA RELATIVA AL TRATTAMENTO DEI DATI PERSONALI</w:t>
      </w:r>
    </w:p>
    <w:p w:rsidR="00BC266D" w:rsidRPr="00843E1F" w:rsidRDefault="00BC266D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266D" w:rsidRPr="00843E1F" w:rsidRDefault="00BC266D">
      <w:pPr>
        <w:jc w:val="center"/>
        <w:rPr>
          <w:rFonts w:ascii="Courier New" w:hAnsi="Courier New" w:cs="Courier New"/>
          <w:sz w:val="20"/>
          <w:szCs w:val="20"/>
        </w:rPr>
      </w:pPr>
    </w:p>
    <w:p w:rsidR="00BC266D" w:rsidRPr="00843E1F" w:rsidRDefault="00BC266D">
      <w:pPr>
        <w:overflowPunct w:val="0"/>
        <w:jc w:val="both"/>
        <w:rPr>
          <w:rFonts w:ascii="Arial" w:hAnsi="Arial" w:cs="Arial"/>
          <w:color w:val="000000"/>
        </w:rPr>
      </w:pPr>
      <w:r w:rsidRPr="00843E1F">
        <w:rPr>
          <w:rFonts w:ascii="Arial" w:hAnsi="Arial" w:cs="Arial"/>
          <w:b/>
        </w:rPr>
        <w:t>In applicazione degli articoli da 12 a 15 e 22 del Regolamento dell’Unione Europea 2016/679, del D.Lgs. 196/2003 e del D.Lgs. 101/2018 si informano gli interessati relativamente ai dati personali trattati.</w:t>
      </w:r>
    </w:p>
    <w:p w:rsidR="00BC266D" w:rsidRPr="00843E1F" w:rsidRDefault="00BC266D">
      <w:pPr>
        <w:spacing w:after="160" w:line="252" w:lineRule="auto"/>
        <w:jc w:val="both"/>
        <w:rPr>
          <w:rFonts w:ascii="Arial" w:hAnsi="Arial" w:cs="Arial"/>
          <w:vanish/>
          <w:color w:val="000000"/>
          <w:u w:val="single"/>
        </w:rPr>
      </w:pPr>
      <w:r w:rsidRPr="00843E1F">
        <w:rPr>
          <w:rFonts w:ascii="Arial" w:hAnsi="Arial" w:cs="Arial"/>
          <w:color w:val="000000"/>
        </w:rPr>
        <w:t xml:space="preserve">Titolare del trattamento dati e Responsabile della protezione: </w:t>
      </w:r>
      <w:r w:rsidR="003C5B84" w:rsidRPr="00843E1F">
        <w:rPr>
          <w:rFonts w:ascii="Arial" w:hAnsi="Arial" w:cs="Arial"/>
          <w:color w:val="000000"/>
        </w:rPr>
        <w:t>Comune di ……………………………………..</w:t>
      </w:r>
      <w:r w:rsidRPr="00843E1F">
        <w:rPr>
          <w:rFonts w:ascii="Arial" w:hAnsi="Arial" w:cs="Arial"/>
          <w:color w:val="000000"/>
        </w:rPr>
        <w:t>– posta elettronica certificata:</w:t>
      </w:r>
      <w:r w:rsidR="003C5B84" w:rsidRPr="00843E1F">
        <w:rPr>
          <w:rFonts w:ascii="Arial" w:hAnsi="Arial" w:cs="Arial"/>
          <w:color w:val="000000"/>
        </w:rPr>
        <w:t xml:space="preserve"> ……………………………………………………- telefono …………………………………….</w:t>
      </w:r>
      <w:r w:rsidRPr="00843E1F">
        <w:rPr>
          <w:rFonts w:ascii="Arial" w:hAnsi="Arial" w:cs="Arial"/>
          <w:color w:val="000000"/>
        </w:rPr>
        <w:t>, provenienti da qualsiasi fonte, sono trattati per il soddisfacimento dei compiti istituzionali del</w:t>
      </w:r>
      <w:r w:rsidR="003C5B84" w:rsidRPr="00843E1F">
        <w:rPr>
          <w:rFonts w:ascii="Arial" w:hAnsi="Arial" w:cs="Arial"/>
          <w:color w:val="000000"/>
        </w:rPr>
        <w:t xml:space="preserve"> Comune di ……………………………………anche </w:t>
      </w:r>
      <w:r w:rsidRPr="00843E1F">
        <w:rPr>
          <w:rFonts w:ascii="Arial" w:hAnsi="Arial" w:cs="Arial"/>
          <w:color w:val="000000"/>
        </w:rPr>
        <w:t xml:space="preserve">su richiesta dell’interessato/a e/o di terzi e nell’ambito delle previsioni normative che disciplinano l’attività comunale. </w:t>
      </w:r>
      <w:r w:rsidRPr="00843E1F">
        <w:rPr>
          <w:rFonts w:ascii="Arial" w:hAnsi="Arial" w:cs="Arial"/>
        </w:rPr>
        <w:t xml:space="preserve">I destinatari dei dati personali sono il </w:t>
      </w:r>
      <w:r w:rsidR="003C5B84" w:rsidRPr="00843E1F">
        <w:rPr>
          <w:rFonts w:ascii="Arial" w:hAnsi="Arial" w:cs="Arial"/>
        </w:rPr>
        <w:t>Comune di ……………………………………..</w:t>
      </w:r>
      <w:r w:rsidRPr="00843E1F">
        <w:rPr>
          <w:rFonts w:ascii="Arial" w:hAnsi="Arial" w:cs="Arial"/>
        </w:rPr>
        <w:t xml:space="preserve"> e gli altri soggetti, di norma operanti sul territorio nazionale, identificati dalle </w:t>
      </w:r>
      <w:r w:rsidRPr="00843E1F">
        <w:rPr>
          <w:rFonts w:ascii="Arial" w:hAnsi="Arial" w:cs="Arial"/>
          <w:color w:val="000000"/>
        </w:rPr>
        <w:t xml:space="preserve">previsioni normative che disciplinano l’attività per la quale i dati sono trattati. </w:t>
      </w:r>
      <w:r w:rsidRPr="00843E1F">
        <w:rPr>
          <w:rFonts w:ascii="Arial" w:hAnsi="Arial" w:cs="Arial"/>
        </w:rPr>
        <w:t xml:space="preserve">I dati personali sono conservati in ogni formato e per il periodo consentito dalle norme </w:t>
      </w:r>
      <w:r w:rsidRPr="00843E1F">
        <w:rPr>
          <w:rFonts w:ascii="Arial" w:hAnsi="Arial" w:cs="Arial"/>
          <w:color w:val="000000"/>
        </w:rPr>
        <w:t xml:space="preserve">che disciplinano l’attività per la quale i dati sono trattati. L’interessato/a ha diritto a richiedere al titolare del trattamento l’accesso ai propri dati, la rettifica, cancellazione, limitazione, opposizione al trattamento e portabilità nei limiti delle previsioni normative e a proporre reclamo a un’autorità di controllo. </w:t>
      </w:r>
    </w:p>
    <w:p w:rsidR="00BC266D" w:rsidRDefault="00BC266D">
      <w:pPr>
        <w:spacing w:after="160" w:line="252" w:lineRule="auto"/>
        <w:jc w:val="both"/>
        <w:rPr>
          <w:rFonts w:ascii="Courier New" w:hAnsi="Courier New" w:cs="Courier New"/>
          <w:sz w:val="20"/>
          <w:szCs w:val="20"/>
        </w:rPr>
      </w:pPr>
      <w:r w:rsidRPr="00843E1F">
        <w:rPr>
          <w:rFonts w:ascii="Arial" w:hAnsi="Arial" w:cs="Arial"/>
          <w:vanish/>
          <w:color w:val="000000"/>
          <w:u w:val="single"/>
        </w:rPr>
        <w:t>La comunicazione dei dati personali è obbligo legale/contrattuale/requisito necessario in assenza del quale è preclusa l’attivazione e/o prosecuzione del relativo procedimento.</w:t>
      </w:r>
      <w:r>
        <w:rPr>
          <w:rFonts w:ascii="Arial" w:hAnsi="Arial" w:cs="Arial"/>
          <w:vanish/>
          <w:color w:val="000000"/>
          <w:u w:val="single"/>
        </w:rPr>
        <w:t xml:space="preserve"> </w:t>
      </w:r>
    </w:p>
    <w:p w:rsidR="00BC266D" w:rsidRDefault="00BC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C266D">
      <w:footerReference w:type="default" r:id="rId9"/>
      <w:pgSz w:w="16838" w:h="11906" w:orient="landscape"/>
      <w:pgMar w:top="1134" w:right="141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AF" w:rsidRDefault="006610AF">
      <w:r>
        <w:separator/>
      </w:r>
    </w:p>
  </w:endnote>
  <w:endnote w:type="continuationSeparator" w:id="0">
    <w:p w:rsidR="006610AF" w:rsidRDefault="0066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6D" w:rsidRDefault="00BC266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A76B0C">
      <w:rPr>
        <w:noProof/>
      </w:rPr>
      <w:t>2</w:t>
    </w:r>
    <w:r>
      <w:fldChar w:fldCharType="end"/>
    </w:r>
  </w:p>
  <w:p w:rsidR="00BC266D" w:rsidRDefault="00BC266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AF" w:rsidRDefault="006610AF">
      <w:r>
        <w:separator/>
      </w:r>
    </w:p>
  </w:footnote>
  <w:footnote w:type="continuationSeparator" w:id="0">
    <w:p w:rsidR="006610AF" w:rsidRDefault="0066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sz w:val="22"/>
        <w:szCs w:val="22"/>
        <w:shd w:val="clear" w:color="auto" w:fill="FFFF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 w:cs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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/>
      </w:rPr>
    </w:lvl>
  </w:abstractNum>
  <w:abstractNum w:abstractNumId="7">
    <w:nsid w:val="1EDA3D82"/>
    <w:multiLevelType w:val="hybridMultilevel"/>
    <w:tmpl w:val="A66639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1E531B"/>
    <w:multiLevelType w:val="hybridMultilevel"/>
    <w:tmpl w:val="35B24A0E"/>
    <w:lvl w:ilvl="0" w:tplc="514C51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E3174"/>
    <w:multiLevelType w:val="hybridMultilevel"/>
    <w:tmpl w:val="DB1ECB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2A181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541F4C"/>
    <w:multiLevelType w:val="hybridMultilevel"/>
    <w:tmpl w:val="E1CC0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B9"/>
    <w:rsid w:val="000729B6"/>
    <w:rsid w:val="001E403B"/>
    <w:rsid w:val="00237D8C"/>
    <w:rsid w:val="00357516"/>
    <w:rsid w:val="003924A4"/>
    <w:rsid w:val="003C5B84"/>
    <w:rsid w:val="004514A8"/>
    <w:rsid w:val="004E6541"/>
    <w:rsid w:val="004F2C43"/>
    <w:rsid w:val="00533755"/>
    <w:rsid w:val="0057076D"/>
    <w:rsid w:val="00572F63"/>
    <w:rsid w:val="00574E00"/>
    <w:rsid w:val="005D72F3"/>
    <w:rsid w:val="005E4FE1"/>
    <w:rsid w:val="00634CF9"/>
    <w:rsid w:val="006610AF"/>
    <w:rsid w:val="006733A1"/>
    <w:rsid w:val="007D48EA"/>
    <w:rsid w:val="00824833"/>
    <w:rsid w:val="00843E1F"/>
    <w:rsid w:val="009606BE"/>
    <w:rsid w:val="00A10580"/>
    <w:rsid w:val="00A76B0C"/>
    <w:rsid w:val="00A777A3"/>
    <w:rsid w:val="00AB20D6"/>
    <w:rsid w:val="00B84FD6"/>
    <w:rsid w:val="00B966BD"/>
    <w:rsid w:val="00B9779F"/>
    <w:rsid w:val="00BC266D"/>
    <w:rsid w:val="00CA3F57"/>
    <w:rsid w:val="00D71C56"/>
    <w:rsid w:val="00DD08D8"/>
    <w:rsid w:val="00EC53D6"/>
    <w:rsid w:val="00F36B7D"/>
    <w:rsid w:val="00F63685"/>
    <w:rsid w:val="00F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bCs/>
      <w:sz w:val="1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/>
      <w:bCs/>
      <w:sz w:val="22"/>
      <w:szCs w:val="22"/>
      <w:shd w:val="clear" w:color="auto" w:fill="FFFF00"/>
    </w:rPr>
  </w:style>
  <w:style w:type="character" w:customStyle="1" w:styleId="WW8Num3z0">
    <w:name w:val="WW8Num3z0"/>
    <w:rPr>
      <w:rFonts w:ascii="Calibri" w:eastAsia="Calibri" w:hAnsi="Calibri" w:cs="Arial"/>
      <w:sz w:val="22"/>
      <w:szCs w:val="22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OpenSymbol" w:hAnsi="OpenSymbol" w:cs="OpenSymbol"/>
    </w:rPr>
  </w:style>
  <w:style w:type="character" w:customStyle="1" w:styleId="WW8Num6z0">
    <w:name w:val="WW8Num6z0"/>
    <w:rPr>
      <w:rFonts w:cs="Calibri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Symbol" w:eastAsia="Times New Roman" w:hAnsi="Symbol" w:cs="Symbol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2"/>
      <w:szCs w:val="2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eastAsia="Calibri" w:hAnsi="Symbol" w:cs="Symbol" w:hint="default"/>
      <w:sz w:val="22"/>
      <w:szCs w:val="22"/>
      <w:shd w:val="clear" w:color="auto" w:fill="FFFF00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Calibri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sz w:val="22"/>
      <w:szCs w:val="2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Rientrocorpodeltesto3Carattere">
    <w:name w:val="Rientro corpo del testo 3 Carattere"/>
    <w:rPr>
      <w:sz w:val="16"/>
      <w:szCs w:val="16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PreformattatoHTMLCarattere">
    <w:name w:val="Preformattato HTML Carattere"/>
    <w:rPr>
      <w:rFonts w:ascii="Courier New" w:eastAsia="Calibri" w:hAnsi="Courier New" w:cs="Courier New"/>
      <w:lang w:val="it-IT" w:eastAsia="ar-SA" w:bidi="ar-SA"/>
    </w:rPr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jc w:val="center"/>
    </w:pPr>
    <w:rPr>
      <w:szCs w:val="20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Sottotitolo">
    <w:name w:val="Subtitle"/>
    <w:basedOn w:val="Normale"/>
    <w:next w:val="Corpotesto"/>
    <w:qFormat/>
    <w:pPr>
      <w:jc w:val="both"/>
    </w:pPr>
    <w:rPr>
      <w:szCs w:val="20"/>
    </w:rPr>
  </w:style>
  <w:style w:type="paragraph" w:customStyle="1" w:styleId="p8">
    <w:name w:val="p8"/>
    <w:basedOn w:val="Normale"/>
    <w:pPr>
      <w:widowControl w:val="0"/>
      <w:tabs>
        <w:tab w:val="left" w:pos="720"/>
      </w:tabs>
      <w:autoSpaceDE w:val="0"/>
      <w:spacing w:line="280" w:lineRule="atLeast"/>
    </w:pPr>
  </w:style>
  <w:style w:type="paragraph" w:styleId="Rientrocorpodeltesto">
    <w:name w:val="Body Text Indent"/>
    <w:basedOn w:val="Normale"/>
    <w:pPr>
      <w:ind w:left="360"/>
    </w:pPr>
  </w:style>
  <w:style w:type="paragraph" w:customStyle="1" w:styleId="Rientrocorpodeltesto21">
    <w:name w:val="Rientro corpo del testo 21"/>
    <w:basedOn w:val="Normale"/>
    <w:pPr>
      <w:ind w:left="1080"/>
    </w:pPr>
  </w:style>
  <w:style w:type="paragraph" w:customStyle="1" w:styleId="Corpodeltesto21">
    <w:name w:val="Corpo del testo 21"/>
    <w:basedOn w:val="Normale"/>
    <w:pPr>
      <w:jc w:val="center"/>
    </w:pPr>
    <w:rPr>
      <w:b/>
      <w:bCs/>
      <w:sz w:val="28"/>
    </w:rPr>
  </w:style>
  <w:style w:type="paragraph" w:customStyle="1" w:styleId="Corpodeltesto31">
    <w:name w:val="Corpo del testo 31"/>
    <w:basedOn w:val="Normale"/>
    <w:pPr>
      <w:jc w:val="both"/>
    </w:pPr>
    <w:rPr>
      <w:b/>
      <w:bCs/>
    </w:rPr>
  </w:style>
  <w:style w:type="paragraph" w:customStyle="1" w:styleId="p11">
    <w:name w:val="p11"/>
    <w:basedOn w:val="Normale"/>
    <w:pPr>
      <w:widowControl w:val="0"/>
      <w:autoSpaceDE w:val="0"/>
      <w:spacing w:line="280" w:lineRule="atLeast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Rientrocorpodeltesto31">
    <w:name w:val="Rientro corpo del testo 31"/>
    <w:basedOn w:val="Normale"/>
    <w:pPr>
      <w:suppressAutoHyphens w:val="0"/>
      <w:spacing w:after="120"/>
      <w:ind w:left="283"/>
    </w:pPr>
    <w:rPr>
      <w:sz w:val="16"/>
      <w:szCs w:val="16"/>
      <w:lang w:val="x-none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bCs/>
      <w:sz w:val="1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/>
      <w:bCs/>
      <w:sz w:val="22"/>
      <w:szCs w:val="22"/>
      <w:shd w:val="clear" w:color="auto" w:fill="FFFF00"/>
    </w:rPr>
  </w:style>
  <w:style w:type="character" w:customStyle="1" w:styleId="WW8Num3z0">
    <w:name w:val="WW8Num3z0"/>
    <w:rPr>
      <w:rFonts w:ascii="Calibri" w:eastAsia="Calibri" w:hAnsi="Calibri" w:cs="Arial"/>
      <w:sz w:val="22"/>
      <w:szCs w:val="22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OpenSymbol" w:hAnsi="OpenSymbol" w:cs="OpenSymbol"/>
    </w:rPr>
  </w:style>
  <w:style w:type="character" w:customStyle="1" w:styleId="WW8Num6z0">
    <w:name w:val="WW8Num6z0"/>
    <w:rPr>
      <w:rFonts w:cs="Calibri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Symbol" w:eastAsia="Times New Roman" w:hAnsi="Symbol" w:cs="Symbol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2"/>
      <w:szCs w:val="2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eastAsia="Calibri" w:hAnsi="Symbol" w:cs="Symbol" w:hint="default"/>
      <w:sz w:val="22"/>
      <w:szCs w:val="22"/>
      <w:shd w:val="clear" w:color="auto" w:fill="FFFF00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Calibri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sz w:val="22"/>
      <w:szCs w:val="2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Rientrocorpodeltesto3Carattere">
    <w:name w:val="Rientro corpo del testo 3 Carattere"/>
    <w:rPr>
      <w:sz w:val="16"/>
      <w:szCs w:val="16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PreformattatoHTMLCarattere">
    <w:name w:val="Preformattato HTML Carattere"/>
    <w:rPr>
      <w:rFonts w:ascii="Courier New" w:eastAsia="Calibri" w:hAnsi="Courier New" w:cs="Courier New"/>
      <w:lang w:val="it-IT" w:eastAsia="ar-SA" w:bidi="ar-SA"/>
    </w:rPr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jc w:val="center"/>
    </w:pPr>
    <w:rPr>
      <w:szCs w:val="20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Sottotitolo">
    <w:name w:val="Subtitle"/>
    <w:basedOn w:val="Normale"/>
    <w:next w:val="Corpotesto"/>
    <w:qFormat/>
    <w:pPr>
      <w:jc w:val="both"/>
    </w:pPr>
    <w:rPr>
      <w:szCs w:val="20"/>
    </w:rPr>
  </w:style>
  <w:style w:type="paragraph" w:customStyle="1" w:styleId="p8">
    <w:name w:val="p8"/>
    <w:basedOn w:val="Normale"/>
    <w:pPr>
      <w:widowControl w:val="0"/>
      <w:tabs>
        <w:tab w:val="left" w:pos="720"/>
      </w:tabs>
      <w:autoSpaceDE w:val="0"/>
      <w:spacing w:line="280" w:lineRule="atLeast"/>
    </w:pPr>
  </w:style>
  <w:style w:type="paragraph" w:styleId="Rientrocorpodeltesto">
    <w:name w:val="Body Text Indent"/>
    <w:basedOn w:val="Normale"/>
    <w:pPr>
      <w:ind w:left="360"/>
    </w:pPr>
  </w:style>
  <w:style w:type="paragraph" w:customStyle="1" w:styleId="Rientrocorpodeltesto21">
    <w:name w:val="Rientro corpo del testo 21"/>
    <w:basedOn w:val="Normale"/>
    <w:pPr>
      <w:ind w:left="1080"/>
    </w:pPr>
  </w:style>
  <w:style w:type="paragraph" w:customStyle="1" w:styleId="Corpodeltesto21">
    <w:name w:val="Corpo del testo 21"/>
    <w:basedOn w:val="Normale"/>
    <w:pPr>
      <w:jc w:val="center"/>
    </w:pPr>
    <w:rPr>
      <w:b/>
      <w:bCs/>
      <w:sz w:val="28"/>
    </w:rPr>
  </w:style>
  <w:style w:type="paragraph" w:customStyle="1" w:styleId="Corpodeltesto31">
    <w:name w:val="Corpo del testo 31"/>
    <w:basedOn w:val="Normale"/>
    <w:pPr>
      <w:jc w:val="both"/>
    </w:pPr>
    <w:rPr>
      <w:b/>
      <w:bCs/>
    </w:rPr>
  </w:style>
  <w:style w:type="paragraph" w:customStyle="1" w:styleId="p11">
    <w:name w:val="p11"/>
    <w:basedOn w:val="Normale"/>
    <w:pPr>
      <w:widowControl w:val="0"/>
      <w:autoSpaceDE w:val="0"/>
      <w:spacing w:line="280" w:lineRule="atLeast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Rientrocorpodeltesto31">
    <w:name w:val="Rientro corpo del testo 31"/>
    <w:basedOn w:val="Normale"/>
    <w:pPr>
      <w:suppressAutoHyphens w:val="0"/>
      <w:spacing w:after="120"/>
      <w:ind w:left="283"/>
    </w:pPr>
    <w:rPr>
      <w:sz w:val="16"/>
      <w:szCs w:val="16"/>
      <w:lang w:val="x-none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Attuazione di interventi mirati al sostegno del lavoro di cura prestato da assistenti familiari</vt:lpstr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Attuazione di interventi mirati al sostegno del lavoro di cura prestato da assistenti familiari</dc:title>
  <dc:creator>Adriana Gioiosa</dc:creator>
  <cp:lastModifiedBy>Valentina Mascheroni</cp:lastModifiedBy>
  <cp:revision>2</cp:revision>
  <cp:lastPrinted>2020-05-25T18:35:00Z</cp:lastPrinted>
  <dcterms:created xsi:type="dcterms:W3CDTF">2022-01-04T10:13:00Z</dcterms:created>
  <dcterms:modified xsi:type="dcterms:W3CDTF">2022-01-04T10:13:00Z</dcterms:modified>
</cp:coreProperties>
</file>